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977D4B" w:rsidP="00637B3F">
      <w:pPr>
        <w:jc w:val="center"/>
        <w:rPr>
          <w:b/>
        </w:rPr>
      </w:pPr>
      <w:bookmarkStart w:id="0" w:name="_GoBack"/>
      <w:bookmarkEnd w:id="0"/>
      <w:r>
        <w:rPr>
          <w:b/>
        </w:rPr>
        <w:t>О</w:t>
      </w:r>
      <w:r w:rsidR="00FE38F5" w:rsidRPr="00FE38F5">
        <w:rPr>
          <w:b/>
        </w:rPr>
        <w:t>просн</w:t>
      </w:r>
      <w:r>
        <w:rPr>
          <w:b/>
        </w:rPr>
        <w:t>ый</w:t>
      </w:r>
      <w:r w:rsidR="00FE38F5" w:rsidRPr="00FE38F5">
        <w:rPr>
          <w:b/>
        </w:rPr>
        <w:t xml:space="preserve"> лист </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3A62C6" w:rsidRPr="003A62C6" w:rsidRDefault="003A62C6" w:rsidP="003A62C6">
            <w:pPr>
              <w:ind w:firstLine="720"/>
              <w:jc w:val="center"/>
              <w:rPr>
                <w:sz w:val="24"/>
                <w:szCs w:val="24"/>
                <w:u w:val="single"/>
              </w:rPr>
            </w:pPr>
            <w:r w:rsidRPr="003A62C6">
              <w:rPr>
                <w:bCs/>
                <w:sz w:val="24"/>
                <w:szCs w:val="24"/>
                <w:u w:val="single"/>
              </w:rPr>
              <w:t>Проекта постановления администрации района «</w:t>
            </w:r>
            <w:r w:rsidRPr="003A62C6">
              <w:rPr>
                <w:sz w:val="24"/>
                <w:szCs w:val="24"/>
                <w:u w:val="single"/>
              </w:rPr>
              <w:t>Об утверждении муниципальной программы «Развитие физической культуры и спорта в Нижневартовском районе»</w:t>
            </w:r>
          </w:p>
          <w:p w:rsidR="00AD4AC0" w:rsidRPr="006A787A" w:rsidRDefault="003A62C6" w:rsidP="003A62C6">
            <w:pPr>
              <w:jc w:val="center"/>
              <w:rPr>
                <w:sz w:val="20"/>
                <w:szCs w:val="20"/>
              </w:rPr>
            </w:pPr>
            <w:r w:rsidRPr="006A787A">
              <w:rPr>
                <w:sz w:val="20"/>
                <w:szCs w:val="20"/>
              </w:rPr>
              <w:t xml:space="preserve"> </w:t>
            </w:r>
            <w:r w:rsidR="00AD4AC0" w:rsidRPr="006A787A">
              <w:rPr>
                <w:sz w:val="20"/>
                <w:szCs w:val="20"/>
              </w:rPr>
              <w:t xml:space="preserve">(наименование проекта </w:t>
            </w:r>
            <w:proofErr w:type="gramStart"/>
            <w:r w:rsidR="00AD4AC0" w:rsidRPr="006A787A">
              <w:rPr>
                <w:sz w:val="20"/>
                <w:szCs w:val="20"/>
              </w:rPr>
              <w:t>муниципального  нормативного</w:t>
            </w:r>
            <w:proofErr w:type="gramEnd"/>
            <w:r w:rsidR="00AD4AC0" w:rsidRPr="006A787A">
              <w:rPr>
                <w:sz w:val="20"/>
                <w:szCs w:val="20"/>
              </w:rPr>
              <w:t xml:space="preserve"> правового акта)</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977D4B" w:rsidRDefault="00A87B81" w:rsidP="001D0F56">
            <w:pPr>
              <w:jc w:val="center"/>
              <w:rPr>
                <w:sz w:val="20"/>
                <w:szCs w:val="20"/>
              </w:rPr>
            </w:pPr>
            <w:r>
              <w:rPr>
                <w:rStyle w:val="af9"/>
                <w:sz w:val="24"/>
                <w:szCs w:val="24"/>
                <w:lang w:val="en-US"/>
              </w:rPr>
              <w:fldChar w:fldCharType="begin"/>
            </w:r>
            <w:r w:rsidRPr="001503B9">
              <w:rPr>
                <w:rStyle w:val="af9"/>
                <w:sz w:val="24"/>
                <w:szCs w:val="24"/>
              </w:rPr>
              <w:instrText xml:space="preserve"> </w:instrText>
            </w:r>
            <w:r>
              <w:rPr>
                <w:rStyle w:val="af9"/>
                <w:sz w:val="24"/>
                <w:szCs w:val="24"/>
                <w:lang w:val="en-US"/>
              </w:rPr>
              <w:instrText>HYPERLINK</w:instrText>
            </w:r>
            <w:r w:rsidRPr="001503B9">
              <w:rPr>
                <w:rStyle w:val="af9"/>
                <w:sz w:val="24"/>
                <w:szCs w:val="24"/>
              </w:rPr>
              <w:instrText xml:space="preserve"> "</w:instrText>
            </w:r>
            <w:r>
              <w:rPr>
                <w:rStyle w:val="af9"/>
                <w:sz w:val="24"/>
                <w:szCs w:val="24"/>
                <w:lang w:val="en-US"/>
              </w:rPr>
              <w:instrText>mailto</w:instrText>
            </w:r>
            <w:r w:rsidRPr="001503B9">
              <w:rPr>
                <w:rStyle w:val="af9"/>
                <w:sz w:val="24"/>
                <w:szCs w:val="24"/>
              </w:rPr>
              <w:instrText>:</w:instrText>
            </w:r>
            <w:r>
              <w:rPr>
                <w:rStyle w:val="af9"/>
                <w:sz w:val="24"/>
                <w:szCs w:val="24"/>
                <w:lang w:val="en-US"/>
              </w:rPr>
              <w:instrText>sport</w:instrText>
            </w:r>
            <w:r w:rsidRPr="001503B9">
              <w:rPr>
                <w:rStyle w:val="af9"/>
                <w:sz w:val="24"/>
                <w:szCs w:val="24"/>
              </w:rPr>
              <w:instrText>@</w:instrText>
            </w:r>
            <w:r>
              <w:rPr>
                <w:rStyle w:val="af9"/>
                <w:sz w:val="24"/>
                <w:szCs w:val="24"/>
                <w:lang w:val="en-US"/>
              </w:rPr>
              <w:instrText>NVraion</w:instrText>
            </w:r>
            <w:r w:rsidRPr="001503B9">
              <w:rPr>
                <w:rStyle w:val="af9"/>
                <w:sz w:val="24"/>
                <w:szCs w:val="24"/>
              </w:rPr>
              <w:instrText>.</w:instrText>
            </w:r>
            <w:r>
              <w:rPr>
                <w:rStyle w:val="af9"/>
                <w:sz w:val="24"/>
                <w:szCs w:val="24"/>
                <w:lang w:val="en-US"/>
              </w:rPr>
              <w:instrText>ru</w:instrText>
            </w:r>
            <w:r w:rsidRPr="001503B9">
              <w:rPr>
                <w:rStyle w:val="af9"/>
                <w:sz w:val="24"/>
                <w:szCs w:val="24"/>
              </w:rPr>
              <w:instrText xml:space="preserve">" </w:instrText>
            </w:r>
            <w:r>
              <w:rPr>
                <w:rStyle w:val="af9"/>
                <w:sz w:val="24"/>
                <w:szCs w:val="24"/>
                <w:lang w:val="en-US"/>
              </w:rPr>
              <w:fldChar w:fldCharType="separate"/>
            </w:r>
            <w:r w:rsidR="00977D4B" w:rsidRPr="00CB7FD5">
              <w:rPr>
                <w:rStyle w:val="af9"/>
                <w:sz w:val="24"/>
                <w:szCs w:val="24"/>
                <w:lang w:val="en-US"/>
              </w:rPr>
              <w:t>sport</w:t>
            </w:r>
            <w:r w:rsidR="00977D4B" w:rsidRPr="00CB7FD5">
              <w:rPr>
                <w:rStyle w:val="af9"/>
                <w:sz w:val="24"/>
                <w:szCs w:val="24"/>
              </w:rPr>
              <w:t>@</w:t>
            </w:r>
            <w:proofErr w:type="spellStart"/>
            <w:r w:rsidR="00977D4B" w:rsidRPr="00CB7FD5">
              <w:rPr>
                <w:rStyle w:val="af9"/>
                <w:sz w:val="24"/>
                <w:szCs w:val="24"/>
                <w:lang w:val="en-US"/>
              </w:rPr>
              <w:t>NVraion</w:t>
            </w:r>
            <w:proofErr w:type="spellEnd"/>
            <w:r w:rsidR="00977D4B" w:rsidRPr="00CB7FD5">
              <w:rPr>
                <w:rStyle w:val="af9"/>
                <w:sz w:val="24"/>
                <w:szCs w:val="24"/>
              </w:rPr>
              <w:t>.</w:t>
            </w:r>
            <w:proofErr w:type="spellStart"/>
            <w:r w:rsidR="00977D4B" w:rsidRPr="00CB7FD5">
              <w:rPr>
                <w:rStyle w:val="af9"/>
                <w:sz w:val="24"/>
                <w:szCs w:val="24"/>
                <w:lang w:val="en-US"/>
              </w:rPr>
              <w:t>ru</w:t>
            </w:r>
            <w:proofErr w:type="spellEnd"/>
            <w:r>
              <w:rPr>
                <w:rStyle w:val="af9"/>
                <w:sz w:val="24"/>
                <w:szCs w:val="24"/>
                <w:lang w:val="en-US"/>
              </w:rPr>
              <w:fldChar w:fldCharType="end"/>
            </w:r>
            <w:r w:rsidR="00977D4B" w:rsidRPr="006A787A">
              <w:rPr>
                <w:sz w:val="20"/>
                <w:szCs w:val="20"/>
              </w:rPr>
              <w:t xml:space="preserve"> </w:t>
            </w:r>
          </w:p>
          <w:p w:rsidR="00AD4AC0" w:rsidRPr="00211118" w:rsidRDefault="00AD4AC0" w:rsidP="001D0F56">
            <w:pPr>
              <w:jc w:val="center"/>
              <w:rPr>
                <w:sz w:val="20"/>
                <w:szCs w:val="20"/>
              </w:rPr>
            </w:pPr>
            <w:r w:rsidRPr="006A787A">
              <w:rPr>
                <w:sz w:val="20"/>
                <w:szCs w:val="20"/>
              </w:rPr>
              <w:t>(</w:t>
            </w:r>
            <w:r w:rsidRPr="00211118">
              <w:rPr>
                <w:sz w:val="20"/>
                <w:szCs w:val="20"/>
              </w:rPr>
              <w:t>адрес электронной почты ответственного работника)</w:t>
            </w:r>
          </w:p>
          <w:p w:rsidR="00AD4AC0" w:rsidRPr="006A787A" w:rsidRDefault="00AD4AC0" w:rsidP="008009DF">
            <w:pPr>
              <w:jc w:val="center"/>
              <w:rPr>
                <w:i/>
                <w:sz w:val="20"/>
                <w:szCs w:val="20"/>
              </w:rPr>
            </w:pPr>
            <w:r w:rsidRPr="00211118">
              <w:rPr>
                <w:sz w:val="24"/>
                <w:szCs w:val="24"/>
              </w:rPr>
              <w:t xml:space="preserve">не </w:t>
            </w:r>
            <w:proofErr w:type="gramStart"/>
            <w:r w:rsidRPr="00211118">
              <w:rPr>
                <w:sz w:val="24"/>
                <w:szCs w:val="24"/>
              </w:rPr>
              <w:t>позднее  «</w:t>
            </w:r>
            <w:proofErr w:type="gramEnd"/>
            <w:r w:rsidR="00211118" w:rsidRPr="00211118">
              <w:rPr>
                <w:sz w:val="24"/>
                <w:szCs w:val="24"/>
              </w:rPr>
              <w:t>18</w:t>
            </w:r>
            <w:r w:rsidRPr="00211118">
              <w:rPr>
                <w:sz w:val="24"/>
                <w:szCs w:val="24"/>
              </w:rPr>
              <w:t>»</w:t>
            </w:r>
            <w:r w:rsidR="008009DF" w:rsidRPr="00211118">
              <w:rPr>
                <w:sz w:val="24"/>
                <w:szCs w:val="24"/>
              </w:rPr>
              <w:t xml:space="preserve"> </w:t>
            </w:r>
            <w:r w:rsidR="00637B3F" w:rsidRPr="00211118">
              <w:rPr>
                <w:sz w:val="24"/>
                <w:szCs w:val="24"/>
              </w:rPr>
              <w:t xml:space="preserve">октября </w:t>
            </w:r>
            <w:r w:rsidRPr="00211118">
              <w:rPr>
                <w:sz w:val="24"/>
                <w:szCs w:val="24"/>
              </w:rPr>
              <w:t>20</w:t>
            </w:r>
            <w:r w:rsidR="00B315D9" w:rsidRPr="00211118">
              <w:rPr>
                <w:sz w:val="24"/>
                <w:szCs w:val="24"/>
              </w:rPr>
              <w:t>2</w:t>
            </w:r>
            <w:r w:rsidR="001C7FC8" w:rsidRPr="00211118">
              <w:rPr>
                <w:sz w:val="24"/>
                <w:szCs w:val="24"/>
              </w:rPr>
              <w:t>1</w:t>
            </w:r>
            <w:r w:rsidR="00F66A0A" w:rsidRPr="00211118">
              <w:rPr>
                <w:sz w:val="24"/>
                <w:szCs w:val="24"/>
              </w:rPr>
              <w:t xml:space="preserve"> </w:t>
            </w:r>
            <w:r w:rsidRPr="00211118">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Наименование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Сфера деятельности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Фамилия, имя, отчество контактного лица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Номер контактного телефона </w:t>
      </w:r>
    </w:p>
    <w:p w:rsidR="00AD4AC0" w:rsidRDefault="00AD4AC0" w:rsidP="00DE58F6">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Адрес электронной почты </w:t>
      </w:r>
    </w:p>
    <w:p w:rsidR="00DE58F6" w:rsidRPr="006A787A" w:rsidRDefault="00DE58F6" w:rsidP="00DE58F6">
      <w:pPr>
        <w:pBdr>
          <w:top w:val="single" w:sz="4" w:space="1" w:color="auto"/>
          <w:left w:val="single" w:sz="4" w:space="13" w:color="auto"/>
          <w:bottom w:val="single" w:sz="4" w:space="1" w:color="auto"/>
          <w:right w:val="single" w:sz="4" w:space="0" w:color="auto"/>
        </w:pBdr>
        <w:jc w:val="both"/>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sidR="00F62A7C">
              <w:rPr>
                <w:i/>
                <w:sz w:val="24"/>
                <w:szCs w:val="24"/>
              </w:rPr>
              <w:t>му мнению, были бы менее затратн</w:t>
            </w:r>
            <w:r w:rsidRPr="006A787A">
              <w:rPr>
                <w:i/>
                <w:sz w:val="24"/>
                <w:szCs w:val="24"/>
              </w:rPr>
              <w:t>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lastRenderedPageBreak/>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8"/>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81" w:rsidRDefault="00A87B81">
      <w:r>
        <w:separator/>
      </w:r>
    </w:p>
  </w:endnote>
  <w:endnote w:type="continuationSeparator" w:id="0">
    <w:p w:rsidR="00A87B81" w:rsidRDefault="00A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81" w:rsidRDefault="00A87B81">
      <w:r>
        <w:separator/>
      </w:r>
    </w:p>
  </w:footnote>
  <w:footnote w:type="continuationSeparator" w:id="0">
    <w:p w:rsidR="00A87B81" w:rsidRDefault="00A8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C666E1">
        <w:pPr>
          <w:pStyle w:val="a4"/>
          <w:jc w:val="center"/>
        </w:pPr>
        <w:r>
          <w:fldChar w:fldCharType="begin"/>
        </w:r>
        <w:r>
          <w:instrText>PAGE   \* MERGEFORMAT</w:instrText>
        </w:r>
        <w:r>
          <w:fldChar w:fldCharType="separate"/>
        </w:r>
        <w:r w:rsidR="00211118">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17A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03B9"/>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710"/>
    <w:rsid w:val="001A5F93"/>
    <w:rsid w:val="001A6F5A"/>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C7FC8"/>
    <w:rsid w:val="001D20A5"/>
    <w:rsid w:val="001D2112"/>
    <w:rsid w:val="001D2481"/>
    <w:rsid w:val="001D3338"/>
    <w:rsid w:val="001E0D6A"/>
    <w:rsid w:val="001E1EED"/>
    <w:rsid w:val="001E2343"/>
    <w:rsid w:val="001E56C1"/>
    <w:rsid w:val="001E6683"/>
    <w:rsid w:val="001E6F73"/>
    <w:rsid w:val="001E7A57"/>
    <w:rsid w:val="001F060C"/>
    <w:rsid w:val="001F1B1C"/>
    <w:rsid w:val="001F57F1"/>
    <w:rsid w:val="002006CC"/>
    <w:rsid w:val="00202C09"/>
    <w:rsid w:val="002047CC"/>
    <w:rsid w:val="002049E2"/>
    <w:rsid w:val="0020543B"/>
    <w:rsid w:val="00206E05"/>
    <w:rsid w:val="00207E58"/>
    <w:rsid w:val="0021111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846"/>
    <w:rsid w:val="00263ED4"/>
    <w:rsid w:val="00264077"/>
    <w:rsid w:val="00264AF0"/>
    <w:rsid w:val="002657EC"/>
    <w:rsid w:val="00270466"/>
    <w:rsid w:val="00271459"/>
    <w:rsid w:val="002738FE"/>
    <w:rsid w:val="00277035"/>
    <w:rsid w:val="002805A2"/>
    <w:rsid w:val="00282355"/>
    <w:rsid w:val="002827BC"/>
    <w:rsid w:val="002834EC"/>
    <w:rsid w:val="002954C9"/>
    <w:rsid w:val="002A2381"/>
    <w:rsid w:val="002A264B"/>
    <w:rsid w:val="002A3510"/>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B62"/>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05AA"/>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1A1A"/>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62C6"/>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1BC"/>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7859"/>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0697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7B3F"/>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A9D"/>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0718"/>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09DF"/>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3572"/>
    <w:rsid w:val="00874D4E"/>
    <w:rsid w:val="00882385"/>
    <w:rsid w:val="00884365"/>
    <w:rsid w:val="00884AA2"/>
    <w:rsid w:val="0088680A"/>
    <w:rsid w:val="00891781"/>
    <w:rsid w:val="00892485"/>
    <w:rsid w:val="00892D96"/>
    <w:rsid w:val="00895565"/>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60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D4B"/>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0E3E"/>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87B81"/>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4E66"/>
    <w:rsid w:val="00AC4EA2"/>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5D9"/>
    <w:rsid w:val="00B339F1"/>
    <w:rsid w:val="00B34462"/>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25"/>
    <w:rsid w:val="00BA4165"/>
    <w:rsid w:val="00BA438C"/>
    <w:rsid w:val="00BA4944"/>
    <w:rsid w:val="00BA616A"/>
    <w:rsid w:val="00BA7F22"/>
    <w:rsid w:val="00BB2131"/>
    <w:rsid w:val="00BB47B0"/>
    <w:rsid w:val="00BB496F"/>
    <w:rsid w:val="00BB6C61"/>
    <w:rsid w:val="00BB787A"/>
    <w:rsid w:val="00BC1C5A"/>
    <w:rsid w:val="00BC603B"/>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6E1"/>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611"/>
    <w:rsid w:val="00D77823"/>
    <w:rsid w:val="00D82FD0"/>
    <w:rsid w:val="00D84435"/>
    <w:rsid w:val="00D85469"/>
    <w:rsid w:val="00D8617F"/>
    <w:rsid w:val="00D86AFF"/>
    <w:rsid w:val="00D86D29"/>
    <w:rsid w:val="00D87001"/>
    <w:rsid w:val="00D94016"/>
    <w:rsid w:val="00D97F66"/>
    <w:rsid w:val="00DA0155"/>
    <w:rsid w:val="00DA092B"/>
    <w:rsid w:val="00DA2A6C"/>
    <w:rsid w:val="00DA32AD"/>
    <w:rsid w:val="00DA62C1"/>
    <w:rsid w:val="00DB25E9"/>
    <w:rsid w:val="00DB3672"/>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58F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AE2"/>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A7C"/>
    <w:rsid w:val="00F62EF4"/>
    <w:rsid w:val="00F63A60"/>
    <w:rsid w:val="00F63C3A"/>
    <w:rsid w:val="00F66A0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6DDA"/>
    <w:rsid w:val="00FB73E9"/>
    <w:rsid w:val="00FB75B5"/>
    <w:rsid w:val="00FB7796"/>
    <w:rsid w:val="00FC178A"/>
    <w:rsid w:val="00FC5B2B"/>
    <w:rsid w:val="00FC62F2"/>
    <w:rsid w:val="00FC64DF"/>
    <w:rsid w:val="00FC777F"/>
    <w:rsid w:val="00FD1738"/>
    <w:rsid w:val="00FD2190"/>
    <w:rsid w:val="00FD33BF"/>
    <w:rsid w:val="00FD54BE"/>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044DB2-1B41-4935-BFE9-C0EF12D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0516-AF19-4F8E-8DDB-27E1B2E4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2021-11-30T13:04:00Z</dcterms:created>
  <dcterms:modified xsi:type="dcterms:W3CDTF">2021-11-30T13:04:00Z</dcterms:modified>
</cp:coreProperties>
</file>